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DCEF" w14:textId="77777777" w:rsidR="007F3194" w:rsidRPr="00CF5BB7" w:rsidRDefault="007F3194" w:rsidP="007F3194">
      <w:pPr>
        <w:tabs>
          <w:tab w:val="left" w:pos="6379"/>
        </w:tabs>
        <w:jc w:val="center"/>
        <w:rPr>
          <w:rFonts w:ascii="Calibri" w:hAnsi="Calibri" w:cs="Calibri"/>
          <w:b/>
          <w:sz w:val="28"/>
          <w:szCs w:val="28"/>
        </w:rPr>
      </w:pPr>
      <w:r w:rsidRPr="00CF5BB7">
        <w:rPr>
          <w:rFonts w:ascii="Calibri" w:hAnsi="Calibri" w:cs="Calibri"/>
          <w:b/>
          <w:sz w:val="28"/>
          <w:szCs w:val="28"/>
        </w:rPr>
        <w:t>Ansuchen um Wirtschaftsförderung</w:t>
      </w:r>
    </w:p>
    <w:p w14:paraId="5192637D" w14:textId="77777777" w:rsidR="007F3194" w:rsidRPr="00CF5BB7" w:rsidRDefault="007F3194">
      <w:pPr>
        <w:tabs>
          <w:tab w:val="left" w:pos="6379"/>
        </w:tabs>
        <w:rPr>
          <w:rFonts w:ascii="Calibri" w:hAnsi="Calibri" w:cs="Calibri"/>
          <w:sz w:val="22"/>
          <w:szCs w:val="22"/>
        </w:rPr>
      </w:pPr>
    </w:p>
    <w:p w14:paraId="77FF81C2" w14:textId="77777777" w:rsidR="007F3194" w:rsidRPr="00CF5BB7" w:rsidRDefault="007F3194">
      <w:pPr>
        <w:tabs>
          <w:tab w:val="left" w:pos="6379"/>
        </w:tabs>
        <w:rPr>
          <w:rFonts w:ascii="Calibri" w:hAnsi="Calibri" w:cs="Calibri"/>
          <w:szCs w:val="24"/>
        </w:rPr>
      </w:pPr>
    </w:p>
    <w:p w14:paraId="2021E27E" w14:textId="77777777" w:rsidR="008205AE" w:rsidRPr="00CF5BB7" w:rsidRDefault="008205AE">
      <w:pPr>
        <w:rPr>
          <w:rFonts w:ascii="Calibri" w:hAnsi="Calibri" w:cs="Calibri"/>
          <w:szCs w:val="24"/>
        </w:rPr>
      </w:pPr>
      <w:r w:rsidRPr="00CF5BB7">
        <w:rPr>
          <w:rFonts w:ascii="Calibri" w:hAnsi="Calibri" w:cs="Calibri"/>
          <w:szCs w:val="24"/>
        </w:rPr>
        <w:t xml:space="preserve">Stadtgemeinde </w:t>
      </w:r>
      <w:r w:rsidR="007F3194" w:rsidRPr="00CF5BB7">
        <w:rPr>
          <w:rFonts w:ascii="Calibri" w:hAnsi="Calibri" w:cs="Calibri"/>
          <w:szCs w:val="24"/>
        </w:rPr>
        <w:t>Pinkafeld</w:t>
      </w:r>
    </w:p>
    <w:p w14:paraId="4EFACEB8" w14:textId="77777777" w:rsidR="008205AE" w:rsidRPr="00CF5BB7" w:rsidRDefault="007F3194">
      <w:pPr>
        <w:rPr>
          <w:rFonts w:ascii="Calibri" w:hAnsi="Calibri" w:cs="Calibri"/>
          <w:szCs w:val="24"/>
        </w:rPr>
      </w:pPr>
      <w:r w:rsidRPr="00CF5BB7">
        <w:rPr>
          <w:rFonts w:ascii="Calibri" w:hAnsi="Calibri" w:cs="Calibri"/>
          <w:szCs w:val="24"/>
        </w:rPr>
        <w:t>Hauptplatz 1</w:t>
      </w:r>
    </w:p>
    <w:p w14:paraId="06D9459C" w14:textId="77777777" w:rsidR="008205AE" w:rsidRPr="00CF5BB7" w:rsidRDefault="008205AE">
      <w:pPr>
        <w:rPr>
          <w:rFonts w:ascii="Calibri" w:hAnsi="Calibri" w:cs="Calibri"/>
          <w:szCs w:val="24"/>
          <w:u w:val="single"/>
        </w:rPr>
      </w:pPr>
      <w:r w:rsidRPr="00CF5BB7">
        <w:rPr>
          <w:rFonts w:ascii="Calibri" w:hAnsi="Calibri" w:cs="Calibri"/>
          <w:szCs w:val="24"/>
          <w:u w:val="single"/>
        </w:rPr>
        <w:t>7</w:t>
      </w:r>
      <w:r w:rsidR="000639A0" w:rsidRPr="00CF5BB7">
        <w:rPr>
          <w:rFonts w:ascii="Calibri" w:hAnsi="Calibri" w:cs="Calibri"/>
          <w:szCs w:val="24"/>
          <w:u w:val="single"/>
        </w:rPr>
        <w:t>4</w:t>
      </w:r>
      <w:r w:rsidR="007F3194" w:rsidRPr="00CF5BB7">
        <w:rPr>
          <w:rFonts w:ascii="Calibri" w:hAnsi="Calibri" w:cs="Calibri"/>
          <w:szCs w:val="24"/>
          <w:u w:val="single"/>
        </w:rPr>
        <w:t>23</w:t>
      </w:r>
      <w:r w:rsidRPr="00CF5BB7">
        <w:rPr>
          <w:rFonts w:ascii="Calibri" w:hAnsi="Calibri" w:cs="Calibri"/>
          <w:szCs w:val="24"/>
          <w:u w:val="single"/>
        </w:rPr>
        <w:t xml:space="preserve"> </w:t>
      </w:r>
      <w:r w:rsidR="007F3194" w:rsidRPr="00CF5BB7">
        <w:rPr>
          <w:rFonts w:ascii="Calibri" w:hAnsi="Calibri" w:cs="Calibri"/>
          <w:szCs w:val="24"/>
          <w:u w:val="single"/>
        </w:rPr>
        <w:t>Pinkafeld</w:t>
      </w:r>
    </w:p>
    <w:p w14:paraId="58502034" w14:textId="77777777" w:rsidR="008205AE" w:rsidRPr="00CF5BB7" w:rsidRDefault="008205AE">
      <w:pPr>
        <w:rPr>
          <w:rFonts w:ascii="Calibri" w:hAnsi="Calibri" w:cs="Calibri"/>
          <w:szCs w:val="24"/>
          <w:u w:val="single"/>
        </w:rPr>
      </w:pPr>
    </w:p>
    <w:p w14:paraId="14F03D04" w14:textId="77777777" w:rsidR="008205AE" w:rsidRPr="00CF5BB7" w:rsidRDefault="008205AE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F6178ED" w14:textId="77777777" w:rsidR="007F3194" w:rsidRPr="00CF5BB7" w:rsidRDefault="008205AE" w:rsidP="007F3194">
      <w:pPr>
        <w:tabs>
          <w:tab w:val="left" w:pos="1843"/>
          <w:tab w:val="left" w:pos="2410"/>
        </w:tabs>
        <w:ind w:left="2410" w:hanging="2410"/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t xml:space="preserve">Betr.: </w:t>
      </w:r>
      <w:r w:rsidR="0014744A" w:rsidRPr="00CF5BB7">
        <w:rPr>
          <w:rFonts w:ascii="Calibri" w:hAnsi="Calibri" w:cs="Calibri"/>
          <w:b/>
          <w:sz w:val="22"/>
          <w:szCs w:val="22"/>
        </w:rPr>
        <w:t xml:space="preserve"> </w:t>
      </w:r>
      <w:r w:rsidRPr="00CF5BB7">
        <w:rPr>
          <w:rFonts w:ascii="Calibri" w:hAnsi="Calibri" w:cs="Calibri"/>
          <w:b/>
          <w:sz w:val="22"/>
          <w:szCs w:val="22"/>
        </w:rPr>
        <w:t>Ansuchen um</w:t>
      </w:r>
      <w:r w:rsidRPr="00CF5BB7">
        <w:rPr>
          <w:rFonts w:ascii="Calibri" w:hAnsi="Calibri" w:cs="Calibri"/>
          <w:b/>
          <w:sz w:val="22"/>
          <w:szCs w:val="22"/>
        </w:rPr>
        <w:tab/>
      </w:r>
    </w:p>
    <w:p w14:paraId="3968F7F6" w14:textId="77777777" w:rsidR="007F3194" w:rsidRPr="00CF5BB7" w:rsidRDefault="007F3194" w:rsidP="007F3194">
      <w:pPr>
        <w:tabs>
          <w:tab w:val="left" w:pos="1843"/>
          <w:tab w:val="left" w:pos="2410"/>
        </w:tabs>
        <w:ind w:left="2410" w:hanging="2410"/>
        <w:rPr>
          <w:rFonts w:ascii="Calibri" w:hAnsi="Calibri" w:cs="Calibri"/>
          <w:b/>
          <w:sz w:val="22"/>
          <w:szCs w:val="22"/>
        </w:rPr>
      </w:pPr>
    </w:p>
    <w:p w14:paraId="0AFD665F" w14:textId="77777777" w:rsidR="007253A9" w:rsidRPr="00CF5BB7" w:rsidRDefault="007253A9" w:rsidP="007F3194">
      <w:pPr>
        <w:tabs>
          <w:tab w:val="left" w:pos="1843"/>
          <w:tab w:val="left" w:pos="2410"/>
        </w:tabs>
        <w:ind w:left="2410" w:hanging="2410"/>
        <w:rPr>
          <w:rFonts w:ascii="Calibri" w:hAnsi="Calibri" w:cs="Calibri"/>
          <w:b/>
          <w:sz w:val="22"/>
          <w:szCs w:val="22"/>
        </w:rPr>
      </w:pPr>
    </w:p>
    <w:p w14:paraId="364D015C" w14:textId="77777777" w:rsidR="008205AE" w:rsidRPr="00CF5BB7" w:rsidRDefault="008205AE" w:rsidP="000639A0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="007F3194" w:rsidRPr="00CF5BB7">
        <w:rPr>
          <w:rFonts w:ascii="Calibri" w:hAnsi="Calibri" w:cs="Calibri"/>
          <w:b/>
          <w:sz w:val="22"/>
          <w:szCs w:val="22"/>
        </w:rPr>
        <w:t xml:space="preserve">   Zuschuss im Zusammenhang mit der Schaffung von Arbeitsplätzen</w:t>
      </w:r>
    </w:p>
    <w:p w14:paraId="4339FEC3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22EF5E9A" w14:textId="77777777" w:rsidR="007F3194" w:rsidRPr="00CF5BB7" w:rsidRDefault="007F3194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durch ein</w:t>
      </w:r>
      <w:r w:rsidR="007253A9" w:rsidRPr="00CF5BB7">
        <w:rPr>
          <w:rFonts w:ascii="Calibri" w:hAnsi="Calibri" w:cs="Calibri"/>
          <w:sz w:val="22"/>
          <w:szCs w:val="22"/>
        </w:rPr>
        <w:t>e</w:t>
      </w:r>
    </w:p>
    <w:p w14:paraId="540CF2AA" w14:textId="77777777" w:rsidR="007F3194" w:rsidRPr="00CF5BB7" w:rsidRDefault="007F3194">
      <w:pPr>
        <w:tabs>
          <w:tab w:val="left" w:pos="1843"/>
          <w:tab w:val="left" w:pos="2410"/>
        </w:tabs>
        <w:rPr>
          <w:rFonts w:ascii="Calibri" w:hAnsi="Calibri" w:cs="Calibri"/>
          <w:b/>
          <w:sz w:val="10"/>
          <w:szCs w:val="22"/>
        </w:rPr>
      </w:pPr>
    </w:p>
    <w:p w14:paraId="0FC650DB" w14:textId="77777777" w:rsidR="007F3194" w:rsidRPr="00CF5BB7" w:rsidRDefault="008205AE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</w:t>
      </w:r>
      <w:r w:rsidR="007F3194" w:rsidRPr="00CF5BB7">
        <w:rPr>
          <w:rFonts w:ascii="Calibri" w:hAnsi="Calibri" w:cs="Calibri"/>
          <w:b/>
          <w:sz w:val="22"/>
          <w:szCs w:val="22"/>
        </w:rPr>
        <w:t>Betriebsn</w:t>
      </w:r>
      <w:r w:rsidRPr="00CF5BB7">
        <w:rPr>
          <w:rFonts w:ascii="Calibri" w:hAnsi="Calibri" w:cs="Calibri"/>
          <w:b/>
          <w:sz w:val="22"/>
          <w:szCs w:val="22"/>
        </w:rPr>
        <w:t>eugründung</w:t>
      </w:r>
    </w:p>
    <w:p w14:paraId="4618A704" w14:textId="77777777" w:rsidR="008205AE" w:rsidRPr="00CF5BB7" w:rsidRDefault="008205AE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="007F3194" w:rsidRPr="00CF5BB7">
        <w:rPr>
          <w:rFonts w:ascii="Calibri" w:hAnsi="Calibri" w:cs="Calibri"/>
          <w:b/>
          <w:sz w:val="22"/>
          <w:szCs w:val="22"/>
        </w:rPr>
        <w:t xml:space="preserve">   Betriebsübernahme</w:t>
      </w:r>
    </w:p>
    <w:p w14:paraId="3ACC2CE7" w14:textId="77777777" w:rsidR="007F3194" w:rsidRPr="00CF5BB7" w:rsidRDefault="007F3194" w:rsidP="007F3194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Betriebsansiedlung</w:t>
      </w:r>
    </w:p>
    <w:p w14:paraId="45E37BB3" w14:textId="77777777" w:rsidR="007F3194" w:rsidRPr="00CF5BB7" w:rsidRDefault="007F3194" w:rsidP="007F3194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Betriebserweiterung</w:t>
      </w:r>
    </w:p>
    <w:p w14:paraId="430D5D71" w14:textId="77777777" w:rsidR="007F3194" w:rsidRPr="00CF5BB7" w:rsidRDefault="007F3194" w:rsidP="007F3194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</w:p>
    <w:p w14:paraId="72C6829A" w14:textId="77777777" w:rsidR="007253A9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ha</w:t>
      </w:r>
      <w:r w:rsidR="007253A9" w:rsidRPr="00CF5BB7">
        <w:rPr>
          <w:rFonts w:ascii="Calibri" w:hAnsi="Calibri" w:cs="Calibri"/>
          <w:sz w:val="22"/>
          <w:szCs w:val="22"/>
        </w:rPr>
        <w:t>be</w:t>
      </w:r>
      <w:r w:rsidRPr="00CF5BB7">
        <w:rPr>
          <w:rFonts w:ascii="Calibri" w:hAnsi="Calibri" w:cs="Calibri"/>
          <w:sz w:val="22"/>
          <w:szCs w:val="22"/>
        </w:rPr>
        <w:t>(</w:t>
      </w:r>
      <w:r w:rsidR="007253A9" w:rsidRPr="00CF5BB7">
        <w:rPr>
          <w:rFonts w:ascii="Calibri" w:hAnsi="Calibri" w:cs="Calibri"/>
          <w:sz w:val="22"/>
          <w:szCs w:val="22"/>
        </w:rPr>
        <w:t>n</w:t>
      </w:r>
      <w:r w:rsidRPr="00CF5BB7">
        <w:rPr>
          <w:rFonts w:ascii="Calibri" w:hAnsi="Calibri" w:cs="Calibri"/>
          <w:sz w:val="22"/>
          <w:szCs w:val="22"/>
        </w:rPr>
        <w:t>)</w:t>
      </w:r>
      <w:r w:rsidR="007253A9" w:rsidRPr="00CF5BB7">
        <w:rPr>
          <w:rFonts w:ascii="Calibri" w:hAnsi="Calibri" w:cs="Calibri"/>
          <w:sz w:val="22"/>
          <w:szCs w:val="22"/>
        </w:rPr>
        <w:t xml:space="preserve"> </w:t>
      </w:r>
      <w:r w:rsidRPr="00CF5BB7">
        <w:rPr>
          <w:rFonts w:ascii="Calibri" w:hAnsi="Calibri" w:cs="Calibri"/>
          <w:sz w:val="22"/>
          <w:szCs w:val="22"/>
        </w:rPr>
        <w:t>ich/</w:t>
      </w:r>
      <w:r w:rsidR="007253A9" w:rsidRPr="00CF5BB7">
        <w:rPr>
          <w:rFonts w:ascii="Calibri" w:hAnsi="Calibri" w:cs="Calibri"/>
          <w:sz w:val="22"/>
          <w:szCs w:val="22"/>
        </w:rPr>
        <w:t xml:space="preserve">wir </w:t>
      </w:r>
    </w:p>
    <w:p w14:paraId="448D43E2" w14:textId="77777777" w:rsidR="007253A9" w:rsidRPr="00CF5BB7" w:rsidRDefault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7A720B57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t>.......</w:t>
      </w:r>
      <w:r w:rsidR="007253A9" w:rsidRPr="00CF5BB7">
        <w:rPr>
          <w:rFonts w:ascii="Calibri" w:hAnsi="Calibri" w:cs="Calibri"/>
          <w:b/>
          <w:sz w:val="22"/>
          <w:szCs w:val="22"/>
        </w:rPr>
        <w:t xml:space="preserve">.... </w:t>
      </w:r>
      <w:r w:rsidRPr="00CF5BB7">
        <w:rPr>
          <w:rFonts w:ascii="Calibri" w:hAnsi="Calibri" w:cs="Calibri"/>
          <w:b/>
          <w:sz w:val="22"/>
          <w:szCs w:val="22"/>
        </w:rPr>
        <w:t xml:space="preserve">Vollzeit-Dauerarbeitsplätze </w:t>
      </w:r>
      <w:r w:rsidRPr="00CF5BB7">
        <w:rPr>
          <w:rFonts w:ascii="Calibri" w:hAnsi="Calibri" w:cs="Calibri"/>
          <w:sz w:val="22"/>
          <w:szCs w:val="22"/>
        </w:rPr>
        <w:t>sowie</w:t>
      </w:r>
    </w:p>
    <w:p w14:paraId="042A0B6F" w14:textId="77777777" w:rsidR="000639A0" w:rsidRPr="00CF5BB7" w:rsidRDefault="000639A0">
      <w:pPr>
        <w:tabs>
          <w:tab w:val="left" w:pos="2127"/>
          <w:tab w:val="left" w:pos="2552"/>
        </w:tabs>
        <w:rPr>
          <w:rFonts w:ascii="Calibri" w:hAnsi="Calibri" w:cs="Calibri"/>
          <w:b/>
          <w:sz w:val="22"/>
          <w:szCs w:val="22"/>
        </w:rPr>
      </w:pPr>
    </w:p>
    <w:p w14:paraId="5C055A7E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t>...........</w:t>
      </w:r>
      <w:r w:rsidR="007253A9" w:rsidRPr="00CF5BB7">
        <w:rPr>
          <w:rFonts w:ascii="Calibri" w:hAnsi="Calibri" w:cs="Calibri"/>
          <w:b/>
          <w:sz w:val="22"/>
          <w:szCs w:val="22"/>
        </w:rPr>
        <w:t xml:space="preserve"> </w:t>
      </w:r>
      <w:r w:rsidRPr="00CF5BB7">
        <w:rPr>
          <w:rFonts w:ascii="Calibri" w:hAnsi="Calibri" w:cs="Calibri"/>
          <w:b/>
          <w:sz w:val="22"/>
          <w:szCs w:val="22"/>
        </w:rPr>
        <w:t xml:space="preserve">Teilzeit-Dauerarbeitsplätze </w:t>
      </w:r>
      <w:r w:rsidR="000639A0" w:rsidRPr="00CF5BB7">
        <w:rPr>
          <w:rFonts w:ascii="Calibri" w:hAnsi="Calibri" w:cs="Calibri"/>
          <w:sz w:val="22"/>
          <w:szCs w:val="22"/>
        </w:rPr>
        <w:t>geschaffen.</w:t>
      </w:r>
    </w:p>
    <w:p w14:paraId="546D8451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0879EA86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4826DB04" w14:textId="77777777" w:rsidR="007253A9" w:rsidRPr="00CF5BB7" w:rsidRDefault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15ACF51C" w14:textId="77777777" w:rsidR="007253A9" w:rsidRPr="00CF5BB7" w:rsidRDefault="007253A9" w:rsidP="007253A9">
      <w:pPr>
        <w:tabs>
          <w:tab w:val="left" w:pos="1843"/>
          <w:tab w:val="left" w:pos="2410"/>
        </w:tabs>
        <w:ind w:left="2410" w:hanging="2410"/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Zuschuss im Zusammenhang mit der Betriebsansiedlung im Stadtkern von Pinkafeld</w:t>
      </w:r>
    </w:p>
    <w:p w14:paraId="2743DFAE" w14:textId="77777777" w:rsidR="007253A9" w:rsidRPr="00CF5BB7" w:rsidRDefault="007253A9" w:rsidP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71E8EC00" w14:textId="77777777" w:rsidR="007253A9" w:rsidRPr="00CF5BB7" w:rsidRDefault="007253A9" w:rsidP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durch eine</w:t>
      </w:r>
    </w:p>
    <w:p w14:paraId="0FB2BB62" w14:textId="77777777" w:rsidR="007253A9" w:rsidRPr="00CF5BB7" w:rsidRDefault="007253A9" w:rsidP="007253A9">
      <w:pPr>
        <w:tabs>
          <w:tab w:val="left" w:pos="1843"/>
          <w:tab w:val="left" w:pos="2410"/>
        </w:tabs>
        <w:rPr>
          <w:rFonts w:ascii="Calibri" w:hAnsi="Calibri" w:cs="Calibri"/>
          <w:b/>
          <w:sz w:val="10"/>
          <w:szCs w:val="22"/>
        </w:rPr>
      </w:pPr>
    </w:p>
    <w:p w14:paraId="56CB49FC" w14:textId="77777777" w:rsidR="007253A9" w:rsidRPr="00CF5BB7" w:rsidRDefault="007253A9" w:rsidP="007253A9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Betriebsneugründung</w:t>
      </w:r>
    </w:p>
    <w:p w14:paraId="4FE228E7" w14:textId="77777777" w:rsidR="007253A9" w:rsidRPr="00CF5BB7" w:rsidRDefault="007253A9" w:rsidP="007253A9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Betriebsansiedlung</w:t>
      </w:r>
    </w:p>
    <w:p w14:paraId="32481663" w14:textId="77777777" w:rsidR="007253A9" w:rsidRPr="00CF5BB7" w:rsidRDefault="007253A9" w:rsidP="007253A9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Betriebserweiterung</w:t>
      </w:r>
    </w:p>
    <w:p w14:paraId="128FA018" w14:textId="77777777" w:rsidR="007253A9" w:rsidRPr="00CF5BB7" w:rsidRDefault="007253A9" w:rsidP="007253A9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</w:p>
    <w:p w14:paraId="2AFD812D" w14:textId="77777777" w:rsidR="007253A9" w:rsidRPr="00CF5BB7" w:rsidRDefault="000639A0" w:rsidP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h</w:t>
      </w:r>
      <w:r w:rsidR="007253A9" w:rsidRPr="00CF5BB7">
        <w:rPr>
          <w:rFonts w:ascii="Calibri" w:hAnsi="Calibri" w:cs="Calibri"/>
          <w:sz w:val="22"/>
          <w:szCs w:val="22"/>
        </w:rPr>
        <w:t>a</w:t>
      </w:r>
      <w:r w:rsidR="008205AE" w:rsidRPr="00CF5BB7">
        <w:rPr>
          <w:rFonts w:ascii="Calibri" w:hAnsi="Calibri" w:cs="Calibri"/>
          <w:sz w:val="22"/>
          <w:szCs w:val="22"/>
        </w:rPr>
        <w:t>be(n) ich/wir</w:t>
      </w:r>
    </w:p>
    <w:p w14:paraId="5A5167A0" w14:textId="77777777" w:rsidR="008205AE" w:rsidRPr="00CF5BB7" w:rsidRDefault="008205AE" w:rsidP="007253A9">
      <w:pPr>
        <w:tabs>
          <w:tab w:val="left" w:pos="2127"/>
          <w:tab w:val="left" w:pos="2552"/>
        </w:tabs>
        <w:rPr>
          <w:rFonts w:ascii="Calibri" w:hAnsi="Calibri" w:cs="Calibri"/>
          <w:sz w:val="18"/>
          <w:szCs w:val="22"/>
        </w:rPr>
      </w:pPr>
    </w:p>
    <w:p w14:paraId="00013B86" w14:textId="77777777" w:rsidR="000639A0" w:rsidRPr="00CF5BB7" w:rsidRDefault="007253A9" w:rsidP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 xml:space="preserve">Räumlichkeiten </w:t>
      </w:r>
      <w:r w:rsidR="000639A0" w:rsidRPr="00CF5BB7">
        <w:rPr>
          <w:rFonts w:ascii="Calibri" w:hAnsi="Calibri" w:cs="Calibri"/>
          <w:sz w:val="22"/>
          <w:szCs w:val="22"/>
        </w:rPr>
        <w:t xml:space="preserve">im Ausmaß von </w:t>
      </w:r>
      <w:r w:rsidRPr="00CF5BB7">
        <w:rPr>
          <w:rFonts w:ascii="Calibri" w:hAnsi="Calibri" w:cs="Calibri"/>
          <w:sz w:val="22"/>
          <w:szCs w:val="22"/>
        </w:rPr>
        <w:t>…</w:t>
      </w:r>
      <w:r w:rsidR="00B6546C" w:rsidRPr="00CF5BB7">
        <w:rPr>
          <w:rFonts w:ascii="Calibri" w:hAnsi="Calibri" w:cs="Calibri"/>
          <w:sz w:val="22"/>
          <w:szCs w:val="22"/>
        </w:rPr>
        <w:t>…….</w:t>
      </w:r>
      <w:r w:rsidR="000639A0" w:rsidRPr="00CF5BB7">
        <w:rPr>
          <w:rFonts w:ascii="Calibri" w:hAnsi="Calibri" w:cs="Calibri"/>
          <w:sz w:val="22"/>
          <w:szCs w:val="22"/>
        </w:rPr>
        <w:t>…</w:t>
      </w:r>
      <w:r w:rsidRPr="00CF5BB7">
        <w:rPr>
          <w:rFonts w:ascii="Calibri" w:hAnsi="Calibri" w:cs="Calibri"/>
          <w:sz w:val="22"/>
          <w:szCs w:val="22"/>
        </w:rPr>
        <w:t xml:space="preserve">.. m² gemietet (gepachtet / gekauft). </w:t>
      </w:r>
    </w:p>
    <w:p w14:paraId="4A55215A" w14:textId="77777777" w:rsidR="000639A0" w:rsidRPr="00CF5BB7" w:rsidRDefault="000639A0" w:rsidP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3EED50D7" w14:textId="77777777" w:rsidR="007253A9" w:rsidRPr="00CF5BB7" w:rsidRDefault="007253A9" w:rsidP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Die Nettomiete (Pacht /</w:t>
      </w:r>
      <w:r w:rsidR="000639A0" w:rsidRPr="00CF5BB7">
        <w:rPr>
          <w:rFonts w:ascii="Calibri" w:hAnsi="Calibri" w:cs="Calibri"/>
          <w:sz w:val="22"/>
          <w:szCs w:val="22"/>
        </w:rPr>
        <w:t xml:space="preserve"> fiktive Miete) beträgt EUR ……</w:t>
      </w:r>
      <w:r w:rsidR="00B6546C" w:rsidRPr="00CF5BB7">
        <w:rPr>
          <w:rFonts w:ascii="Calibri" w:hAnsi="Calibri" w:cs="Calibri"/>
          <w:sz w:val="22"/>
          <w:szCs w:val="22"/>
        </w:rPr>
        <w:t>………</w:t>
      </w:r>
      <w:r w:rsidR="000639A0" w:rsidRPr="00CF5BB7">
        <w:rPr>
          <w:rFonts w:ascii="Calibri" w:hAnsi="Calibri" w:cs="Calibri"/>
          <w:sz w:val="22"/>
          <w:szCs w:val="22"/>
        </w:rPr>
        <w:t>…</w:t>
      </w:r>
      <w:r w:rsidRPr="00CF5BB7">
        <w:rPr>
          <w:rFonts w:ascii="Calibri" w:hAnsi="Calibri" w:cs="Calibri"/>
          <w:sz w:val="22"/>
          <w:szCs w:val="22"/>
        </w:rPr>
        <w:t xml:space="preserve"> pro Monat.</w:t>
      </w:r>
    </w:p>
    <w:p w14:paraId="314312F6" w14:textId="77777777" w:rsidR="007253A9" w:rsidRPr="00CF5BB7" w:rsidRDefault="007253A9" w:rsidP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753B2C73" w14:textId="77777777" w:rsidR="00262A04" w:rsidRPr="00CF5BB7" w:rsidRDefault="00262A04" w:rsidP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7A2523BF" w14:textId="77777777" w:rsidR="007253A9" w:rsidRPr="00CF5BB7" w:rsidRDefault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7DD94CD8" w14:textId="77777777" w:rsidR="00262A04" w:rsidRPr="00CF5BB7" w:rsidRDefault="00262A04" w:rsidP="00262A04">
      <w:pPr>
        <w:tabs>
          <w:tab w:val="left" w:pos="426"/>
        </w:tabs>
        <w:ind w:left="426" w:hanging="426"/>
        <w:rPr>
          <w:rFonts w:ascii="Calibri" w:hAnsi="Calibri" w:cs="Calibri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Zuschuss im Zusammenhang mit der Betriebsansiedlung von Jungunternehmerinnen/Jungunternehmer außerhalb des Stadtkerns </w:t>
      </w:r>
    </w:p>
    <w:p w14:paraId="1466016B" w14:textId="77777777" w:rsidR="00262A04" w:rsidRPr="00CF5BB7" w:rsidRDefault="00262A04" w:rsidP="00262A04">
      <w:pPr>
        <w:tabs>
          <w:tab w:val="left" w:pos="1843"/>
          <w:tab w:val="left" w:pos="2410"/>
        </w:tabs>
        <w:ind w:left="2410" w:hanging="2410"/>
        <w:rPr>
          <w:rFonts w:ascii="Calibri" w:hAnsi="Calibri" w:cs="Calibri"/>
          <w:sz w:val="22"/>
        </w:rPr>
      </w:pPr>
    </w:p>
    <w:p w14:paraId="28511E98" w14:textId="77777777" w:rsidR="00262A04" w:rsidRPr="00CF5BB7" w:rsidRDefault="00262A04" w:rsidP="00262A04">
      <w:pPr>
        <w:tabs>
          <w:tab w:val="left" w:pos="1843"/>
          <w:tab w:val="left" w:pos="2410"/>
        </w:tabs>
        <w:ind w:left="2410" w:hanging="2410"/>
        <w:rPr>
          <w:rFonts w:ascii="Calibri" w:hAnsi="Calibri" w:cs="Calibri"/>
          <w:sz w:val="20"/>
          <w:szCs w:val="22"/>
        </w:rPr>
      </w:pPr>
      <w:r w:rsidRPr="00CF5BB7">
        <w:rPr>
          <w:rFonts w:ascii="Calibri" w:hAnsi="Calibri" w:cs="Calibri"/>
          <w:sz w:val="22"/>
        </w:rPr>
        <w:t>durch eine</w:t>
      </w:r>
    </w:p>
    <w:p w14:paraId="4B0F73F3" w14:textId="77777777" w:rsidR="00262A04" w:rsidRPr="00CF5BB7" w:rsidRDefault="00262A04" w:rsidP="00262A04">
      <w:pPr>
        <w:tabs>
          <w:tab w:val="left" w:pos="1843"/>
          <w:tab w:val="left" w:pos="2410"/>
        </w:tabs>
        <w:rPr>
          <w:rFonts w:ascii="Calibri" w:hAnsi="Calibri" w:cs="Calibri"/>
          <w:b/>
          <w:sz w:val="10"/>
          <w:szCs w:val="22"/>
        </w:rPr>
      </w:pPr>
    </w:p>
    <w:p w14:paraId="2AE01D1A" w14:textId="77777777" w:rsidR="00262A04" w:rsidRPr="00CF5BB7" w:rsidRDefault="00262A04" w:rsidP="00262A04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Betriebsneugründung</w:t>
      </w:r>
    </w:p>
    <w:p w14:paraId="72C93087" w14:textId="77777777" w:rsidR="00262A04" w:rsidRPr="00CF5BB7" w:rsidRDefault="00262A04" w:rsidP="00262A04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Betriebsansiedlung</w:t>
      </w:r>
    </w:p>
    <w:p w14:paraId="2B57B330" w14:textId="77777777" w:rsidR="00262A04" w:rsidRPr="00CF5BB7" w:rsidRDefault="00262A04" w:rsidP="00262A04">
      <w:pPr>
        <w:tabs>
          <w:tab w:val="left" w:pos="1843"/>
          <w:tab w:val="left" w:pos="2410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fldChar w:fldCharType="begin"/>
      </w:r>
      <w:r w:rsidRPr="00CF5BB7">
        <w:rPr>
          <w:rFonts w:ascii="Calibri" w:hAnsi="Calibri" w:cs="Calibri"/>
          <w:b/>
          <w:sz w:val="22"/>
          <w:szCs w:val="22"/>
        </w:rPr>
        <w:instrText>SYMBOL 114 \f "Wingdings" \s 13</w:instrText>
      </w:r>
      <w:r w:rsidRPr="00CF5BB7">
        <w:rPr>
          <w:rFonts w:ascii="Calibri" w:hAnsi="Calibri" w:cs="Calibri"/>
          <w:b/>
          <w:sz w:val="22"/>
          <w:szCs w:val="22"/>
        </w:rPr>
        <w:fldChar w:fldCharType="separate"/>
      </w:r>
      <w:r w:rsidRPr="00CF5BB7">
        <w:rPr>
          <w:rFonts w:ascii="Calibri" w:hAnsi="Calibri" w:cs="Calibri"/>
          <w:b/>
          <w:sz w:val="22"/>
          <w:szCs w:val="22"/>
        </w:rPr>
        <w:t>r</w:t>
      </w:r>
      <w:r w:rsidRPr="00CF5BB7">
        <w:rPr>
          <w:rFonts w:ascii="Calibri" w:hAnsi="Calibri" w:cs="Calibri"/>
          <w:b/>
          <w:sz w:val="22"/>
          <w:szCs w:val="22"/>
        </w:rPr>
        <w:fldChar w:fldCharType="end"/>
      </w:r>
      <w:r w:rsidRPr="00CF5BB7">
        <w:rPr>
          <w:rFonts w:ascii="Calibri" w:hAnsi="Calibri" w:cs="Calibri"/>
          <w:b/>
          <w:sz w:val="22"/>
          <w:szCs w:val="22"/>
        </w:rPr>
        <w:t xml:space="preserve">   Betriebserweiterung</w:t>
      </w:r>
    </w:p>
    <w:p w14:paraId="5E8213EC" w14:textId="77777777" w:rsidR="00262A04" w:rsidRPr="00CF5BB7" w:rsidRDefault="00262A04" w:rsidP="00262A04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habe(n) ich/wir</w:t>
      </w:r>
    </w:p>
    <w:p w14:paraId="3F433C9F" w14:textId="77777777" w:rsidR="00262A04" w:rsidRPr="00CF5BB7" w:rsidRDefault="00262A04" w:rsidP="00262A04">
      <w:pPr>
        <w:tabs>
          <w:tab w:val="left" w:pos="2127"/>
          <w:tab w:val="left" w:pos="2552"/>
        </w:tabs>
        <w:rPr>
          <w:rFonts w:ascii="Calibri" w:hAnsi="Calibri" w:cs="Calibri"/>
          <w:sz w:val="18"/>
          <w:szCs w:val="22"/>
        </w:rPr>
      </w:pPr>
    </w:p>
    <w:p w14:paraId="11796B38" w14:textId="77777777" w:rsidR="00B6546C" w:rsidRPr="00B6546C" w:rsidRDefault="00B6546C" w:rsidP="00B6546C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B6546C">
        <w:rPr>
          <w:rFonts w:ascii="Calibri" w:hAnsi="Calibri" w:cs="Calibri"/>
          <w:sz w:val="22"/>
          <w:szCs w:val="22"/>
        </w:rPr>
        <w:t xml:space="preserve">Räumlichkeiten im Ausmaß von ……….….. m² gemietet (gepachtet / gekauft). </w:t>
      </w:r>
    </w:p>
    <w:p w14:paraId="7A12F372" w14:textId="77777777" w:rsidR="00B6546C" w:rsidRPr="00B6546C" w:rsidRDefault="00B6546C" w:rsidP="00B6546C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44124DC8" w14:textId="233B9C63" w:rsidR="00B6546C" w:rsidRPr="00B6546C" w:rsidRDefault="00B6546C" w:rsidP="00B6546C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B6546C">
        <w:rPr>
          <w:rFonts w:ascii="Calibri" w:hAnsi="Calibri" w:cs="Calibri"/>
          <w:sz w:val="22"/>
          <w:szCs w:val="22"/>
        </w:rPr>
        <w:lastRenderedPageBreak/>
        <w:t>Die Nettomiete (Pacht/fiktive Miete) beträgt EUR ……………… pro Monat.</w:t>
      </w:r>
    </w:p>
    <w:p w14:paraId="0D3EC4C1" w14:textId="77777777" w:rsidR="007253A9" w:rsidRPr="00CF5BB7" w:rsidRDefault="007253A9" w:rsidP="008205AE">
      <w:pPr>
        <w:tabs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</w:p>
    <w:p w14:paraId="3C0EE473" w14:textId="77777777" w:rsidR="007253A9" w:rsidRPr="00CF5BB7" w:rsidRDefault="008205AE" w:rsidP="008205AE">
      <w:pPr>
        <w:tabs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 xml:space="preserve">Ich/wir </w:t>
      </w:r>
      <w:r w:rsidR="007253A9" w:rsidRPr="00CF5BB7">
        <w:rPr>
          <w:rFonts w:ascii="Calibri" w:hAnsi="Calibri" w:cs="Calibri"/>
          <w:sz w:val="22"/>
          <w:szCs w:val="22"/>
        </w:rPr>
        <w:t>ersuche</w:t>
      </w:r>
      <w:r w:rsidRPr="00CF5BB7">
        <w:rPr>
          <w:rFonts w:ascii="Calibri" w:hAnsi="Calibri" w:cs="Calibri"/>
          <w:sz w:val="22"/>
          <w:szCs w:val="22"/>
        </w:rPr>
        <w:t>(</w:t>
      </w:r>
      <w:r w:rsidR="007253A9" w:rsidRPr="00CF5BB7">
        <w:rPr>
          <w:rFonts w:ascii="Calibri" w:hAnsi="Calibri" w:cs="Calibri"/>
          <w:sz w:val="22"/>
          <w:szCs w:val="22"/>
        </w:rPr>
        <w:t>n</w:t>
      </w:r>
      <w:r w:rsidRPr="00CF5BB7">
        <w:rPr>
          <w:rFonts w:ascii="Calibri" w:hAnsi="Calibri" w:cs="Calibri"/>
          <w:sz w:val="22"/>
          <w:szCs w:val="22"/>
        </w:rPr>
        <w:t>)</w:t>
      </w:r>
      <w:r w:rsidR="007253A9" w:rsidRPr="00CF5BB7">
        <w:rPr>
          <w:rFonts w:ascii="Calibri" w:hAnsi="Calibri" w:cs="Calibri"/>
          <w:sz w:val="22"/>
          <w:szCs w:val="22"/>
        </w:rPr>
        <w:t xml:space="preserve"> die Stadtgemeinde Pinkafeld um Förderung auf Basis der geltenden Wirtschafts</w:t>
      </w:r>
      <w:r w:rsidRPr="00CF5BB7">
        <w:rPr>
          <w:rFonts w:ascii="Calibri" w:hAnsi="Calibri" w:cs="Calibri"/>
          <w:sz w:val="22"/>
          <w:szCs w:val="22"/>
        </w:rPr>
        <w:t>f</w:t>
      </w:r>
      <w:r w:rsidR="007253A9" w:rsidRPr="00CF5BB7">
        <w:rPr>
          <w:rFonts w:ascii="Calibri" w:hAnsi="Calibri" w:cs="Calibri"/>
          <w:sz w:val="22"/>
          <w:szCs w:val="22"/>
        </w:rPr>
        <w:t>örderungsrichtlinie.</w:t>
      </w:r>
    </w:p>
    <w:p w14:paraId="225EDC6E" w14:textId="77777777" w:rsidR="007253A9" w:rsidRPr="00CF5BB7" w:rsidRDefault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2C3B3AD5" w14:textId="77777777" w:rsidR="007253A9" w:rsidRPr="00CF5BB7" w:rsidRDefault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774CD32B" w14:textId="77777777" w:rsidR="007253A9" w:rsidRPr="00CF5BB7" w:rsidRDefault="007253A9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594E17FF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b/>
          <w:sz w:val="22"/>
          <w:szCs w:val="22"/>
        </w:rPr>
      </w:pPr>
      <w:r w:rsidRPr="00CF5BB7">
        <w:rPr>
          <w:rFonts w:ascii="Calibri" w:hAnsi="Calibri" w:cs="Calibri"/>
          <w:b/>
          <w:sz w:val="22"/>
          <w:szCs w:val="22"/>
        </w:rPr>
        <w:t>Angaben zu meinem/unserem Unternehmen:</w:t>
      </w:r>
    </w:p>
    <w:p w14:paraId="23FB89C0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03E044C0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4DBA1D7E" w14:textId="77777777" w:rsidR="008205AE" w:rsidRPr="00CF5BB7" w:rsidRDefault="008205AE" w:rsidP="008205AE">
      <w:pPr>
        <w:tabs>
          <w:tab w:val="left" w:pos="2127"/>
          <w:tab w:val="left" w:pos="2552"/>
          <w:tab w:val="left" w:pos="5387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- Gesellschaftsform:</w:t>
      </w:r>
      <w:r w:rsidRPr="00CF5BB7">
        <w:rPr>
          <w:rFonts w:ascii="Calibri" w:hAnsi="Calibri" w:cs="Calibri"/>
          <w:sz w:val="22"/>
          <w:szCs w:val="22"/>
        </w:rPr>
        <w:tab/>
      </w:r>
    </w:p>
    <w:p w14:paraId="780A36E6" w14:textId="77777777" w:rsidR="008205AE" w:rsidRPr="00CF5BB7" w:rsidRDefault="008205AE" w:rsidP="008205AE">
      <w:pPr>
        <w:tabs>
          <w:tab w:val="left" w:pos="2127"/>
          <w:tab w:val="left" w:pos="2552"/>
          <w:tab w:val="left" w:pos="5387"/>
        </w:tabs>
        <w:rPr>
          <w:rFonts w:ascii="Calibri" w:hAnsi="Calibri" w:cs="Calibri"/>
          <w:sz w:val="22"/>
          <w:szCs w:val="22"/>
        </w:rPr>
      </w:pPr>
    </w:p>
    <w:p w14:paraId="3AE90460" w14:textId="77777777" w:rsidR="008205AE" w:rsidRPr="00CF5BB7" w:rsidRDefault="008205AE" w:rsidP="008205AE">
      <w:pPr>
        <w:tabs>
          <w:tab w:val="left" w:pos="2127"/>
          <w:tab w:val="left" w:pos="2552"/>
          <w:tab w:val="left" w:pos="5387"/>
        </w:tabs>
        <w:rPr>
          <w:rFonts w:ascii="Calibri" w:hAnsi="Calibri" w:cs="Calibri"/>
          <w:sz w:val="22"/>
          <w:szCs w:val="22"/>
        </w:rPr>
      </w:pPr>
    </w:p>
    <w:p w14:paraId="1859A33B" w14:textId="77777777" w:rsidR="008205AE" w:rsidRPr="00CF5BB7" w:rsidRDefault="008205AE" w:rsidP="008205AE">
      <w:pPr>
        <w:tabs>
          <w:tab w:val="left" w:pos="2127"/>
          <w:tab w:val="left" w:pos="2552"/>
          <w:tab w:val="left" w:pos="5387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- Gründung:</w:t>
      </w:r>
    </w:p>
    <w:p w14:paraId="41D7C56E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0DBDF33E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4B2942AD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- Inhaber bzw. Gesellschafter:</w:t>
      </w:r>
    </w:p>
    <w:p w14:paraId="08EFC6AF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71A5E743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04A5DE51" w14:textId="77777777" w:rsidR="008205AE" w:rsidRPr="00CF5BB7" w:rsidRDefault="008205AE" w:rsidP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- Mitarbeiteranzahl der letzten 3 Jahre</w:t>
      </w:r>
      <w:r w:rsidR="00262A04" w:rsidRPr="00CF5BB7">
        <w:rPr>
          <w:rFonts w:ascii="Calibri" w:hAnsi="Calibri" w:cs="Calibri"/>
          <w:sz w:val="22"/>
          <w:szCs w:val="22"/>
        </w:rPr>
        <w:t>:</w:t>
      </w:r>
    </w:p>
    <w:p w14:paraId="6A4E8F55" w14:textId="77777777" w:rsidR="008205AE" w:rsidRPr="00CF5BB7" w:rsidRDefault="008205AE" w:rsidP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62DD9BC6" w14:textId="77777777" w:rsidR="008205AE" w:rsidRPr="00CF5BB7" w:rsidRDefault="008205AE" w:rsidP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6AADEA59" w14:textId="77777777" w:rsidR="008205AE" w:rsidRPr="00CF5BB7" w:rsidRDefault="008205AE" w:rsidP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- Umsatz der letzten 3 Jahre</w:t>
      </w:r>
      <w:r w:rsidR="00262A04" w:rsidRPr="00CF5BB7">
        <w:rPr>
          <w:rFonts w:ascii="Calibri" w:hAnsi="Calibri" w:cs="Calibri"/>
          <w:sz w:val="22"/>
          <w:szCs w:val="22"/>
        </w:rPr>
        <w:t xml:space="preserve">: </w:t>
      </w:r>
    </w:p>
    <w:p w14:paraId="2D0435FE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15982D10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0A0585D9" w14:textId="77777777" w:rsidR="008205AE" w:rsidRPr="00CF5BB7" w:rsidRDefault="008205AE" w:rsidP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- Kurzdarstellung des Unternehmens (Produkt- bzw. Dienstleistungspalette, Anlagevermögen,  Kunden</w:t>
      </w:r>
      <w:r w:rsidR="000639A0" w:rsidRPr="00CF5BB7">
        <w:rPr>
          <w:rFonts w:ascii="Calibri" w:hAnsi="Calibri" w:cs="Calibri"/>
          <w:sz w:val="22"/>
          <w:szCs w:val="22"/>
        </w:rPr>
        <w:t xml:space="preserve"> etc.</w:t>
      </w:r>
      <w:r w:rsidRPr="00CF5BB7">
        <w:rPr>
          <w:rFonts w:ascii="Calibri" w:hAnsi="Calibri" w:cs="Calibri"/>
          <w:sz w:val="22"/>
          <w:szCs w:val="22"/>
        </w:rPr>
        <w:t>)</w:t>
      </w:r>
    </w:p>
    <w:p w14:paraId="10EC90CE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5E7BE070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515E0BF7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1FFDF66C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6CE35217" w14:textId="77777777" w:rsidR="00075365" w:rsidRPr="00CF5BB7" w:rsidRDefault="00075365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67D139C9" w14:textId="77777777" w:rsidR="0014744A" w:rsidRPr="00CF5BB7" w:rsidRDefault="0014744A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60A2B08E" w14:textId="77777777" w:rsidR="00075365" w:rsidRPr="00CF5BB7" w:rsidRDefault="00075365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5C5C1DF0" w14:textId="77777777" w:rsidR="00075365" w:rsidRPr="00CF5BB7" w:rsidRDefault="00075365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54F55EAC" w14:textId="77777777" w:rsidR="008205AE" w:rsidRPr="00CF5BB7" w:rsidRDefault="008205AE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643DC832" w14:textId="77777777" w:rsidR="0014744A" w:rsidRPr="00CF5BB7" w:rsidRDefault="0014744A">
      <w:pPr>
        <w:tabs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31360C98" w14:textId="77777777" w:rsidR="008205AE" w:rsidRPr="00CF5BB7" w:rsidRDefault="008205AE">
      <w:pPr>
        <w:tabs>
          <w:tab w:val="left" w:pos="426"/>
          <w:tab w:val="left" w:pos="2127"/>
          <w:tab w:val="left" w:pos="2552"/>
        </w:tabs>
        <w:rPr>
          <w:rFonts w:ascii="Calibri" w:hAnsi="Calibri" w:cs="Calibri"/>
          <w:sz w:val="22"/>
          <w:szCs w:val="22"/>
        </w:rPr>
      </w:pPr>
    </w:p>
    <w:p w14:paraId="018DE250" w14:textId="77777777" w:rsidR="008205AE" w:rsidRPr="00CF5BB7" w:rsidRDefault="008205AE" w:rsidP="008205AE">
      <w:pPr>
        <w:tabs>
          <w:tab w:val="left" w:pos="426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</w:p>
    <w:p w14:paraId="3B2FC84A" w14:textId="77777777" w:rsidR="008205AE" w:rsidRPr="00CF5BB7" w:rsidRDefault="008205AE" w:rsidP="008205AE">
      <w:pPr>
        <w:tabs>
          <w:tab w:val="left" w:pos="426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</w:p>
    <w:p w14:paraId="3323A5B0" w14:textId="7777777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</w:p>
    <w:p w14:paraId="799817F7" w14:textId="7777777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</w:p>
    <w:p w14:paraId="5ADC666D" w14:textId="2A44B4FB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Ich/wir erkläre(n) hiermit</w:t>
      </w:r>
      <w:r w:rsidR="00FD7750">
        <w:rPr>
          <w:rFonts w:ascii="Calibri" w:hAnsi="Calibri" w:cs="Calibri"/>
          <w:sz w:val="22"/>
          <w:szCs w:val="22"/>
        </w:rPr>
        <w:t>, dass</w:t>
      </w:r>
    </w:p>
    <w:p w14:paraId="54523BA3" w14:textId="7777777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10"/>
          <w:szCs w:val="22"/>
        </w:rPr>
      </w:pPr>
    </w:p>
    <w:p w14:paraId="71C6C676" w14:textId="4409F94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- die für Betriebsneugründungen bzw. -erweiterungen geltenden Rechtsvorschriften, wie z.B. gewerbe-, arbeits- und sozialrechtliche Bestimmungen von mir/uns eingehalten werden</w:t>
      </w:r>
    </w:p>
    <w:p w14:paraId="71B88C6F" w14:textId="7777777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10"/>
          <w:szCs w:val="22"/>
        </w:rPr>
      </w:pPr>
    </w:p>
    <w:p w14:paraId="4FF069FF" w14:textId="58D2317D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- die Stadtgemeinde Pinkafeld berechtigt ist, bei anderen Behörden oder Institutionen (z.B. Finanzamt oder Gebietskrankenkasse) Auskünfte einzuholen.</w:t>
      </w:r>
    </w:p>
    <w:p w14:paraId="551F3639" w14:textId="7777777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10"/>
          <w:szCs w:val="22"/>
        </w:rPr>
      </w:pPr>
    </w:p>
    <w:p w14:paraId="297019B3" w14:textId="7777777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>- ich/wir die in den Wirtschaftsförderrichtlinie der Stadtgemeinde Pinkafeld enthaltenen Bedingungen zur Kenntnis nehme(n).</w:t>
      </w:r>
    </w:p>
    <w:p w14:paraId="4C96BE92" w14:textId="7777777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20"/>
          <w:szCs w:val="22"/>
        </w:rPr>
      </w:pPr>
    </w:p>
    <w:p w14:paraId="4E19B903" w14:textId="77777777" w:rsidR="0014744A" w:rsidRPr="00CF5BB7" w:rsidRDefault="0014744A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</w:p>
    <w:p w14:paraId="4BDB76FD" w14:textId="7777777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</w:tabs>
        <w:jc w:val="both"/>
        <w:rPr>
          <w:rFonts w:ascii="Calibri" w:hAnsi="Calibri" w:cs="Calibri"/>
          <w:sz w:val="22"/>
          <w:szCs w:val="22"/>
        </w:rPr>
      </w:pPr>
    </w:p>
    <w:p w14:paraId="3D70AC04" w14:textId="77777777" w:rsidR="008205AE" w:rsidRPr="00CF5BB7" w:rsidRDefault="00262A04" w:rsidP="00262A04">
      <w:pPr>
        <w:tabs>
          <w:tab w:val="center" w:pos="6237"/>
        </w:tabs>
        <w:jc w:val="both"/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ab/>
      </w:r>
      <w:r w:rsidR="008205AE" w:rsidRPr="00CF5BB7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14:paraId="2683E2B5" w14:textId="77777777" w:rsidR="008205AE" w:rsidRPr="00CF5BB7" w:rsidRDefault="008205AE" w:rsidP="00262A04">
      <w:pPr>
        <w:tabs>
          <w:tab w:val="center" w:pos="6237"/>
        </w:tabs>
        <w:jc w:val="both"/>
        <w:rPr>
          <w:rFonts w:ascii="Calibri" w:hAnsi="Calibri" w:cs="Calibri"/>
          <w:sz w:val="22"/>
          <w:szCs w:val="22"/>
        </w:rPr>
      </w:pPr>
      <w:r w:rsidRPr="00CF5BB7">
        <w:rPr>
          <w:rFonts w:ascii="Calibri" w:hAnsi="Calibri" w:cs="Calibri"/>
          <w:sz w:val="22"/>
          <w:szCs w:val="22"/>
        </w:rPr>
        <w:tab/>
        <w:t>(Unterschrift bzw. firmenmäßige Fertigung)</w:t>
      </w:r>
    </w:p>
    <w:p w14:paraId="2C9CF7A5" w14:textId="77777777" w:rsidR="008205AE" w:rsidRPr="00CF5BB7" w:rsidRDefault="008205AE" w:rsidP="008205AE">
      <w:pPr>
        <w:tabs>
          <w:tab w:val="left" w:pos="426"/>
          <w:tab w:val="left" w:pos="1560"/>
          <w:tab w:val="left" w:pos="2127"/>
          <w:tab w:val="left" w:pos="2552"/>
          <w:tab w:val="left" w:pos="4111"/>
        </w:tabs>
        <w:jc w:val="both"/>
        <w:rPr>
          <w:rFonts w:ascii="Calibri" w:hAnsi="Calibri" w:cs="Calibri"/>
          <w:sz w:val="22"/>
          <w:szCs w:val="22"/>
        </w:rPr>
      </w:pPr>
    </w:p>
    <w:p w14:paraId="1CD55022" w14:textId="77777777" w:rsidR="008205AE" w:rsidRPr="00CF5BB7" w:rsidRDefault="00262A04" w:rsidP="008205AE">
      <w:pPr>
        <w:tabs>
          <w:tab w:val="left" w:pos="426"/>
          <w:tab w:val="left" w:pos="1560"/>
          <w:tab w:val="left" w:pos="2127"/>
          <w:tab w:val="left" w:pos="2552"/>
          <w:tab w:val="left" w:pos="4111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CF5BB7">
        <w:rPr>
          <w:rFonts w:ascii="Calibri" w:hAnsi="Calibri" w:cs="Calibri"/>
          <w:sz w:val="22"/>
          <w:szCs w:val="22"/>
          <w:u w:val="single"/>
        </w:rPr>
        <w:t>Beilagen:</w:t>
      </w:r>
    </w:p>
    <w:sectPr w:rsidR="008205AE" w:rsidRPr="00CF5BB7" w:rsidSect="00EB23A7">
      <w:pgSz w:w="11906" w:h="16838"/>
      <w:pgMar w:top="851" w:right="1134" w:bottom="851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•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5C21745"/>
    <w:multiLevelType w:val="singleLevel"/>
    <w:tmpl w:val="A838E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9A65BA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C990446"/>
    <w:multiLevelType w:val="hybridMultilevel"/>
    <w:tmpl w:val="C696077A"/>
    <w:lvl w:ilvl="0" w:tplc="82E04D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94A47"/>
    <w:multiLevelType w:val="hybridMultilevel"/>
    <w:tmpl w:val="210C2702"/>
    <w:lvl w:ilvl="0" w:tplc="9E0A55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7A18"/>
    <w:multiLevelType w:val="hybridMultilevel"/>
    <w:tmpl w:val="6854F468"/>
    <w:lvl w:ilvl="0" w:tplc="2542A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354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917CA"/>
    <w:multiLevelType w:val="hybridMultilevel"/>
    <w:tmpl w:val="90B29DF8"/>
    <w:lvl w:ilvl="0" w:tplc="141E096A">
      <w:start w:val="72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F5F53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66D95712"/>
    <w:multiLevelType w:val="hybridMultilevel"/>
    <w:tmpl w:val="84A4E920"/>
    <w:lvl w:ilvl="0" w:tplc="8AEC07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4C75DF"/>
    <w:multiLevelType w:val="singleLevel"/>
    <w:tmpl w:val="A838E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C9E3C00"/>
    <w:multiLevelType w:val="singleLevel"/>
    <w:tmpl w:val="FA8EDE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76A60650"/>
    <w:multiLevelType w:val="hybridMultilevel"/>
    <w:tmpl w:val="53A2CF10"/>
    <w:lvl w:ilvl="0" w:tplc="2F2C1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55135"/>
    <w:multiLevelType w:val="singleLevel"/>
    <w:tmpl w:val="BF4EB50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7BFC3E83"/>
    <w:multiLevelType w:val="hybridMultilevel"/>
    <w:tmpl w:val="08A05862"/>
    <w:lvl w:ilvl="0" w:tplc="C85A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8394F"/>
    <w:multiLevelType w:val="hybridMultilevel"/>
    <w:tmpl w:val="3A5C6C80"/>
    <w:lvl w:ilvl="0" w:tplc="00E6BE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202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242059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129713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2066566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657156342">
    <w:abstractNumId w:val="5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771006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324896453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658420621">
    <w:abstractNumId w:val="8"/>
  </w:num>
  <w:num w:numId="9" w16cid:durableId="12653823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575508772">
    <w:abstractNumId w:val="17"/>
  </w:num>
  <w:num w:numId="11" w16cid:durableId="929312847">
    <w:abstractNumId w:val="20"/>
  </w:num>
  <w:num w:numId="12" w16cid:durableId="173039360">
    <w:abstractNumId w:val="13"/>
  </w:num>
  <w:num w:numId="13" w16cid:durableId="1529248298">
    <w:abstractNumId w:val="18"/>
  </w:num>
  <w:num w:numId="14" w16cid:durableId="1640645567">
    <w:abstractNumId w:val="9"/>
  </w:num>
  <w:num w:numId="15" w16cid:durableId="1206285475">
    <w:abstractNumId w:val="15"/>
  </w:num>
  <w:num w:numId="16" w16cid:durableId="1627394669">
    <w:abstractNumId w:val="14"/>
  </w:num>
  <w:num w:numId="17" w16cid:durableId="183590568">
    <w:abstractNumId w:val="10"/>
  </w:num>
  <w:num w:numId="18" w16cid:durableId="618952983">
    <w:abstractNumId w:val="12"/>
  </w:num>
  <w:num w:numId="19" w16cid:durableId="1097869811">
    <w:abstractNumId w:val="16"/>
  </w:num>
  <w:num w:numId="20" w16cid:durableId="102267208">
    <w:abstractNumId w:val="21"/>
  </w:num>
  <w:num w:numId="21" w16cid:durableId="205919455">
    <w:abstractNumId w:val="22"/>
  </w:num>
  <w:num w:numId="22" w16cid:durableId="1852984753">
    <w:abstractNumId w:val="19"/>
  </w:num>
  <w:num w:numId="23" w16cid:durableId="1441220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35C"/>
    <w:rsid w:val="000639A0"/>
    <w:rsid w:val="00075365"/>
    <w:rsid w:val="0014744A"/>
    <w:rsid w:val="00262A04"/>
    <w:rsid w:val="00294574"/>
    <w:rsid w:val="004D1F22"/>
    <w:rsid w:val="006546E6"/>
    <w:rsid w:val="007253A9"/>
    <w:rsid w:val="007F3194"/>
    <w:rsid w:val="008205AE"/>
    <w:rsid w:val="008638A3"/>
    <w:rsid w:val="00933274"/>
    <w:rsid w:val="00AB5E67"/>
    <w:rsid w:val="00B6546C"/>
    <w:rsid w:val="00CF5BB7"/>
    <w:rsid w:val="00E14597"/>
    <w:rsid w:val="00EB23A7"/>
    <w:rsid w:val="00F6235C"/>
    <w:rsid w:val="00FB0247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481EF"/>
  <w15:chartTrackingRefBased/>
  <w15:docId w15:val="{CAF2AD2C-E5EE-4A8A-A475-C459415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20"/>
    </w:rPr>
  </w:style>
  <w:style w:type="paragraph" w:styleId="Textkrper">
    <w:name w:val="Body Text"/>
    <w:basedOn w:val="Standard"/>
    <w:semiHidden/>
    <w:rPr>
      <w:sz w:val="20"/>
    </w:rPr>
  </w:style>
  <w:style w:type="character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Unternehmensförderungsrichtlinie</vt:lpstr>
    </vt:vector>
  </TitlesOfParts>
  <Company>Gemeinde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Unternehmensförderungsrichtlinie</dc:title>
  <dc:subject/>
  <dc:creator>Gemeinde</dc:creator>
  <cp:keywords/>
  <cp:lastModifiedBy>Martina</cp:lastModifiedBy>
  <cp:revision>2</cp:revision>
  <cp:lastPrinted>2022-05-23T12:25:00Z</cp:lastPrinted>
  <dcterms:created xsi:type="dcterms:W3CDTF">2022-05-23T12:26:00Z</dcterms:created>
  <dcterms:modified xsi:type="dcterms:W3CDTF">2022-05-23T12:26:00Z</dcterms:modified>
</cp:coreProperties>
</file>